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5034C" w:rsidRPr="00DF7099">
        <w:rPr>
          <w:rFonts w:ascii="Calibri" w:hAnsi="Calibri" w:cs="Calibri"/>
          <w:b/>
        </w:rPr>
        <w:t>www.kvi.cz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5034C" w:rsidRPr="00FD33D3">
        <w:rPr>
          <w:rFonts w:ascii="Calibri" w:hAnsi="Calibri" w:cs="Calibri"/>
          <w:b/>
          <w:bCs/>
          <w:i/>
          <w:iCs/>
          <w:sz w:val="20"/>
          <w:szCs w:val="20"/>
        </w:rPr>
        <w:t>K</w:t>
      </w:r>
      <w:r w:rsidR="000F478B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35034C" w:rsidRPr="00FD33D3">
        <w:rPr>
          <w:rFonts w:ascii="Calibri" w:hAnsi="Calibri" w:cs="Calibri"/>
          <w:b/>
          <w:bCs/>
          <w:i/>
          <w:iCs/>
          <w:sz w:val="20"/>
          <w:szCs w:val="20"/>
        </w:rPr>
        <w:t>+</w:t>
      </w:r>
      <w:r w:rsidR="000F478B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35034C" w:rsidRPr="00FD33D3">
        <w:rPr>
          <w:rFonts w:ascii="Calibri" w:hAnsi="Calibri" w:cs="Calibri"/>
          <w:b/>
          <w:bCs/>
          <w:i/>
          <w:iCs/>
          <w:sz w:val="20"/>
          <w:szCs w:val="20"/>
        </w:rPr>
        <w:t xml:space="preserve">V </w:t>
      </w:r>
      <w:proofErr w:type="spellStart"/>
      <w:r w:rsidR="0035034C" w:rsidRPr="00FD33D3">
        <w:rPr>
          <w:rFonts w:ascii="Calibri" w:hAnsi="Calibri" w:cs="Calibri"/>
          <w:b/>
          <w:bCs/>
          <w:i/>
          <w:iCs/>
          <w:sz w:val="20"/>
          <w:szCs w:val="20"/>
        </w:rPr>
        <w:t>Interier</w:t>
      </w:r>
      <w:proofErr w:type="spellEnd"/>
      <w:r w:rsidR="0035034C" w:rsidRPr="00FD33D3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934C64" w:rsidRPr="00934C64">
        <w:rPr>
          <w:rFonts w:ascii="Calibri" w:hAnsi="Calibri" w:cs="Calibri"/>
          <w:b/>
          <w:bCs/>
          <w:i/>
          <w:iCs/>
          <w:sz w:val="20"/>
          <w:szCs w:val="20"/>
        </w:rPr>
        <w:t>Mikuláše z Husi 766/39</w:t>
      </w:r>
      <w:r w:rsidR="0035034C" w:rsidRPr="00FD33D3">
        <w:rPr>
          <w:rFonts w:ascii="Calibri" w:hAnsi="Calibri" w:cs="Calibri"/>
          <w:b/>
          <w:bCs/>
          <w:i/>
          <w:iCs/>
          <w:sz w:val="20"/>
          <w:szCs w:val="20"/>
        </w:rPr>
        <w:t xml:space="preserve"> České Budějovice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35034C">
        <w:rPr>
          <w:rFonts w:ascii="Calibri" w:hAnsi="Calibri" w:cs="Calibri"/>
          <w:b/>
          <w:bCs/>
          <w:i/>
          <w:iCs/>
          <w:sz w:val="20"/>
          <w:szCs w:val="20"/>
        </w:rPr>
        <w:t>62502956/CZ62502956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35034C">
        <w:rPr>
          <w:rFonts w:ascii="Calibri" w:hAnsi="Calibri" w:cs="Calibri"/>
          <w:b/>
          <w:bCs/>
          <w:i/>
          <w:iCs/>
          <w:sz w:val="20"/>
          <w:szCs w:val="20"/>
        </w:rPr>
        <w:t>s</w:t>
      </w:r>
      <w:r w:rsidR="006A4B62">
        <w:rPr>
          <w:rFonts w:ascii="Calibri" w:hAnsi="Calibri" w:cs="Calibri"/>
          <w:b/>
          <w:bCs/>
          <w:i/>
          <w:iCs/>
          <w:sz w:val="20"/>
          <w:szCs w:val="20"/>
        </w:rPr>
        <w:t>h</w:t>
      </w:r>
      <w:r w:rsidR="0035034C">
        <w:rPr>
          <w:rFonts w:ascii="Calibri" w:hAnsi="Calibri" w:cs="Calibri"/>
          <w:b/>
          <w:bCs/>
          <w:i/>
          <w:iCs/>
          <w:sz w:val="20"/>
          <w:szCs w:val="20"/>
        </w:rPr>
        <w:t>@kvi.cz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35034C" w:rsidRPr="005F7B03">
        <w:rPr>
          <w:rFonts w:ascii="Calibri" w:hAnsi="Calibri" w:cs="Calibri"/>
          <w:b/>
          <w:bCs/>
          <w:i/>
          <w:iCs/>
          <w:sz w:val="20"/>
          <w:szCs w:val="20"/>
        </w:rPr>
        <w:t>608 333 68</w:t>
      </w:r>
      <w:r w:rsidR="006A4B62">
        <w:rPr>
          <w:rFonts w:ascii="Calibri" w:hAnsi="Calibri" w:cs="Calibri"/>
          <w:b/>
          <w:bCs/>
          <w:i/>
          <w:iCs/>
          <w:sz w:val="20"/>
          <w:szCs w:val="20"/>
        </w:rPr>
        <w:t>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3A77D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155B0">
        <w:rPr>
          <w:rFonts w:ascii="Calibri" w:hAnsi="Calibri" w:cs="Calibri"/>
        </w:rPr>
        <w:t>méno a příjmení:</w:t>
      </w:r>
      <w:r w:rsidR="002155B0">
        <w:rPr>
          <w:rFonts w:ascii="Calibri" w:hAnsi="Calibri" w:cs="Calibri"/>
        </w:rPr>
        <w:tab/>
      </w:r>
    </w:p>
    <w:p w:rsidR="002155B0" w:rsidRDefault="003A77D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55B0">
        <w:rPr>
          <w:rFonts w:ascii="Calibri" w:hAnsi="Calibri" w:cs="Calibri"/>
        </w:rPr>
        <w:t>dresa:</w:t>
      </w:r>
      <w:r w:rsidR="002155B0">
        <w:rPr>
          <w:rFonts w:ascii="Calibri" w:hAnsi="Calibri" w:cs="Calibri"/>
        </w:rPr>
        <w:tab/>
      </w:r>
    </w:p>
    <w:p w:rsidR="003E6ED8" w:rsidRDefault="003A77D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2155B0">
        <w:rPr>
          <w:rFonts w:ascii="Calibri" w:hAnsi="Calibri" w:cs="Calibri"/>
        </w:rPr>
        <w:t>elefon</w:t>
      </w:r>
      <w:r w:rsidR="003E6ED8">
        <w:rPr>
          <w:rFonts w:ascii="Calibri" w:hAnsi="Calibri" w:cs="Calibri"/>
        </w:rPr>
        <w:t xml:space="preserve">: </w:t>
      </w:r>
    </w:p>
    <w:p w:rsidR="002155B0" w:rsidRDefault="003E6ED8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E-mail:</w:t>
      </w:r>
      <w:r w:rsidR="002155B0"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>Zároveň Vás žádám o vystavení písemného potvrzení o uplatnění reklamace s uvedením, kdy jsem práv</w:t>
      </w:r>
      <w:r w:rsidR="006849D5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Pr="006849D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Pr="0076274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762749"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95821" w:rsidRDefault="00795821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95821" w:rsidRDefault="00795821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95821" w:rsidRDefault="00795821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95821" w:rsidRDefault="00795821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Pr="00725B59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725B59" w:rsidRPr="00725B59" w:rsidRDefault="00725B59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Fotodokumentace vady/poškození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725B59" w:rsidRDefault="00725B59" w:rsidP="00725B59">
      <w:pPr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0D11E3" w:rsidRDefault="000D11E3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0D11E3" w:rsidRDefault="000D11E3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725B59" w:rsidRDefault="00725B59" w:rsidP="00725B59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4A" w:rsidRDefault="00020B4A" w:rsidP="008A289C">
      <w:pPr>
        <w:spacing w:after="0" w:line="240" w:lineRule="auto"/>
      </w:pPr>
      <w:r>
        <w:separator/>
      </w:r>
    </w:p>
  </w:endnote>
  <w:endnote w:type="continuationSeparator" w:id="0">
    <w:p w:rsidR="00020B4A" w:rsidRDefault="00020B4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C7" w:rsidRDefault="00B70342">
    <w:pPr>
      <w:pStyle w:val="Zpat"/>
      <w:jc w:val="center"/>
    </w:pPr>
    <w:sdt>
      <w:sdtPr>
        <w:id w:val="-190386025"/>
        <w:docPartObj>
          <w:docPartGallery w:val="Page Numbers (Bottom of Page)"/>
          <w:docPartUnique/>
        </w:docPartObj>
      </w:sdtPr>
      <w:sdtEndPr/>
      <w:sdtContent>
        <w:r w:rsidR="00897FC7">
          <w:fldChar w:fldCharType="begin"/>
        </w:r>
        <w:r w:rsidR="00897FC7">
          <w:instrText>PAGE   \* MERGEFORMAT</w:instrText>
        </w:r>
        <w:r w:rsidR="00897FC7">
          <w:fldChar w:fldCharType="separate"/>
        </w:r>
        <w:r w:rsidR="006A4B62">
          <w:rPr>
            <w:noProof/>
          </w:rPr>
          <w:t>2</w:t>
        </w:r>
        <w:r w:rsidR="00897FC7">
          <w:fldChar w:fldCharType="end"/>
        </w:r>
        <w:r>
          <w:t xml:space="preserve"> </w:t>
        </w:r>
      </w:sdtContent>
    </w:sdt>
  </w:p>
  <w:p w:rsidR="00DB4292" w:rsidRDefault="00B70342" w:rsidP="0035034C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5092539</wp:posOffset>
              </wp:positionH>
              <wp:positionV relativeFrom="paragraph">
                <wp:posOffset>57785</wp:posOffset>
              </wp:positionV>
              <wp:extent cx="660400" cy="266065"/>
              <wp:effectExtent l="0" t="0" r="6350" b="63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342" w:rsidRPr="00B70342" w:rsidRDefault="00B70342" w:rsidP="00B7034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70342">
                            <w:rPr>
                              <w:sz w:val="16"/>
                              <w:szCs w:val="16"/>
                            </w:rPr>
                            <w:t>6. 1. 2023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1pt;margin-top:4.55pt;width:52pt;height:2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" stroked="f">
              <v:textbox>
                <w:txbxContent>
                  <w:p w:rsidR="00B70342" w:rsidRPr="00B70342" w:rsidRDefault="00B70342" w:rsidP="00B7034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B70342">
                      <w:rPr>
                        <w:sz w:val="16"/>
                        <w:szCs w:val="16"/>
                      </w:rPr>
                      <w:t>6. 1. 2023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4A" w:rsidRDefault="00020B4A" w:rsidP="008A289C">
      <w:pPr>
        <w:spacing w:after="0" w:line="240" w:lineRule="auto"/>
      </w:pPr>
      <w:r>
        <w:separator/>
      </w:r>
    </w:p>
  </w:footnote>
  <w:footnote w:type="continuationSeparator" w:id="0">
    <w:p w:rsidR="00020B4A" w:rsidRDefault="00020B4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041" w:rsidRPr="00795821" w:rsidRDefault="00380041" w:rsidP="00380041">
    <w:pPr>
      <w:pStyle w:val="Zhlav"/>
      <w:rPr>
        <w:rFonts w:asciiTheme="majorHAnsi" w:eastAsiaTheme="majorEastAsia" w:hAnsiTheme="majorHAnsi" w:cstheme="majorBidi"/>
        <w:b/>
        <w:bCs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4529455</wp:posOffset>
              </wp:positionH>
              <wp:positionV relativeFrom="paragraph">
                <wp:posOffset>172085</wp:posOffset>
              </wp:positionV>
              <wp:extent cx="1181100" cy="23812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0041" w:rsidRDefault="00380041" w:rsidP="00380041">
                          <w:pPr>
                            <w:jc w:val="right"/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365F91" w:themeColor="accent1" w:themeShade="BF"/>
                            </w:rPr>
                            <w:t>www.kvi.cz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56.65pt;margin-top:13.55pt;width:93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" filled="f" stroked="f" strokeweight=".5pt">
              <v:textbox>
                <w:txbxContent>
                  <w:p w:rsidR="00380041" w:rsidRDefault="00380041" w:rsidP="00380041">
                    <w:pPr>
                      <w:jc w:val="right"/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365F91" w:themeColor="accent1" w:themeShade="BF"/>
                      </w:rPr>
                      <w:t>www.kvi.cz</w:t>
                    </w:r>
                  </w:p>
                </w:txbxContent>
              </v:textbox>
            </v:shape>
          </w:pict>
        </mc:Fallback>
      </mc:AlternateContent>
    </w:r>
    <w:r w:rsidR="00795821">
      <w:rPr>
        <w:rFonts w:asciiTheme="majorHAnsi" w:eastAsiaTheme="majorEastAsia" w:hAnsiTheme="majorHAnsi" w:cstheme="majorBidi"/>
        <w:b/>
        <w:bCs/>
        <w:noProof/>
        <w:color w:val="365F91" w:themeColor="accent1" w:themeShade="BF"/>
      </w:rPr>
      <w:drawing>
        <wp:inline distT="0" distB="0" distL="0" distR="0">
          <wp:extent cx="1495425" cy="4476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-logo-k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606" w:rsidRPr="00380041" w:rsidRDefault="00B24336" w:rsidP="00380041">
    <w:pPr>
      <w:pStyle w:val="Zhlav"/>
      <w:pBdr>
        <w:bottom w:val="single" w:sz="4" w:space="1" w:color="auto"/>
      </w:pBd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B4A"/>
    <w:rsid w:val="0005727C"/>
    <w:rsid w:val="00080C69"/>
    <w:rsid w:val="000D11E3"/>
    <w:rsid w:val="000F478B"/>
    <w:rsid w:val="00103422"/>
    <w:rsid w:val="001D3EA0"/>
    <w:rsid w:val="00200B3D"/>
    <w:rsid w:val="002155B0"/>
    <w:rsid w:val="00344742"/>
    <w:rsid w:val="0035034C"/>
    <w:rsid w:val="00380041"/>
    <w:rsid w:val="003A77DE"/>
    <w:rsid w:val="003E6ED8"/>
    <w:rsid w:val="004A2856"/>
    <w:rsid w:val="004B3D08"/>
    <w:rsid w:val="00563519"/>
    <w:rsid w:val="0059451E"/>
    <w:rsid w:val="005E35DB"/>
    <w:rsid w:val="005F48DA"/>
    <w:rsid w:val="00666B2A"/>
    <w:rsid w:val="006849D5"/>
    <w:rsid w:val="006A4B62"/>
    <w:rsid w:val="006F2042"/>
    <w:rsid w:val="0071168C"/>
    <w:rsid w:val="00725B59"/>
    <w:rsid w:val="00762749"/>
    <w:rsid w:val="007738EE"/>
    <w:rsid w:val="00795821"/>
    <w:rsid w:val="007D2ED3"/>
    <w:rsid w:val="0080626C"/>
    <w:rsid w:val="008818E8"/>
    <w:rsid w:val="00882798"/>
    <w:rsid w:val="00897FC7"/>
    <w:rsid w:val="008A289C"/>
    <w:rsid w:val="00921218"/>
    <w:rsid w:val="00934C64"/>
    <w:rsid w:val="0094010E"/>
    <w:rsid w:val="00982DCF"/>
    <w:rsid w:val="00985766"/>
    <w:rsid w:val="009F5A38"/>
    <w:rsid w:val="00A662C1"/>
    <w:rsid w:val="00B24336"/>
    <w:rsid w:val="00B54207"/>
    <w:rsid w:val="00B64CAC"/>
    <w:rsid w:val="00B70342"/>
    <w:rsid w:val="00BA1606"/>
    <w:rsid w:val="00BB01BF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11FC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294E-990D-4C17-A1DA-9C26A9B8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Michal Stříteský</cp:lastModifiedBy>
  <cp:revision>17</cp:revision>
  <cp:lastPrinted>2014-01-14T15:56:00Z</cp:lastPrinted>
  <dcterms:created xsi:type="dcterms:W3CDTF">2016-09-05T06:46:00Z</dcterms:created>
  <dcterms:modified xsi:type="dcterms:W3CDTF">2023-01-06T11:48:00Z</dcterms:modified>
</cp:coreProperties>
</file>